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26" w:rsidRPr="00FB226A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0"/>
          <w:szCs w:val="30"/>
          <w:lang w:val="en-GB"/>
        </w:rPr>
      </w:pPr>
      <w:r w:rsidRPr="00FB226A">
        <w:rPr>
          <w:rFonts w:ascii="Verdana" w:hAnsi="Verdana" w:cs="Arial"/>
          <w:b/>
          <w:color w:val="002060"/>
          <w:sz w:val="30"/>
          <w:szCs w:val="30"/>
          <w:lang w:val="en-GB"/>
        </w:rPr>
        <w:t>STAFF MOBILITY FOR TRAINING</w:t>
      </w:r>
      <w:r w:rsidR="00D97FE7" w:rsidRPr="00FB226A">
        <w:rPr>
          <w:rStyle w:val="Rimandonotadichiusura"/>
          <w:rFonts w:ascii="Verdana" w:hAnsi="Verdana" w:cs="Arial"/>
          <w:b/>
          <w:color w:val="002060"/>
          <w:sz w:val="30"/>
          <w:szCs w:val="30"/>
          <w:lang w:val="en-GB"/>
        </w:rPr>
        <w:endnoteReference w:id="1"/>
      </w:r>
    </w:p>
    <w:p w:rsidR="00377526" w:rsidRPr="00FB226A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0"/>
          <w:szCs w:val="30"/>
          <w:lang w:val="en-GB"/>
        </w:rPr>
      </w:pPr>
      <w:r w:rsidRPr="00FB226A">
        <w:rPr>
          <w:rFonts w:ascii="Verdana" w:hAnsi="Verdana" w:cs="Arial"/>
          <w:b/>
          <w:color w:val="002060"/>
          <w:sz w:val="30"/>
          <w:szCs w:val="30"/>
          <w:lang w:val="en-GB"/>
        </w:rPr>
        <w:t>MOBILITY AGREEMENT</w:t>
      </w:r>
    </w:p>
    <w:p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contextualSpacing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C4614F">
        <w:rPr>
          <w:rFonts w:ascii="Verdana" w:hAnsi="Verdana" w:cs="Calibri"/>
          <w:lang w:val="en-GB"/>
        </w:rPr>
        <w:t xml:space="preserve"> …………….</w:t>
      </w:r>
      <w:r w:rsidRPr="00F550D9">
        <w:rPr>
          <w:rFonts w:ascii="Verdana" w:hAnsi="Verdana" w:cs="Calibri"/>
          <w:lang w:val="en-GB"/>
        </w:rPr>
        <w:tab/>
        <w:t>till</w:t>
      </w:r>
      <w:r w:rsidR="00807E4C">
        <w:rPr>
          <w:rFonts w:ascii="Verdana" w:hAnsi="Verdana" w:cs="Calibri"/>
          <w:lang w:val="en-GB"/>
        </w:rPr>
        <w:t xml:space="preserve"> </w:t>
      </w:r>
      <w:r w:rsidR="00C4614F" w:rsidRPr="00C4614F">
        <w:rPr>
          <w:rFonts w:ascii="Verdana" w:hAnsi="Verdana" w:cs="Calibri"/>
          <w:lang w:val="en-GB"/>
        </w:rPr>
        <w:t>………………</w:t>
      </w:r>
      <w:r w:rsidR="00C4614F">
        <w:rPr>
          <w:rFonts w:ascii="Verdana" w:hAnsi="Verdana" w:cs="Calibri"/>
          <w:lang w:val="en-GB"/>
        </w:rPr>
        <w:t>.</w:t>
      </w:r>
    </w:p>
    <w:p w:rsidR="00887CE1" w:rsidRPr="00C4614F" w:rsidRDefault="00D97FE7" w:rsidP="005D75AB">
      <w:pPr>
        <w:ind w:right="-992"/>
        <w:contextualSpacing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C4614F">
        <w:rPr>
          <w:rFonts w:ascii="Verdana" w:hAnsi="Verdana" w:cs="Calibri"/>
          <w:sz w:val="20"/>
          <w:lang w:val="en-GB"/>
        </w:rPr>
        <w:t>Duration (days) –</w:t>
      </w:r>
      <w:r w:rsidR="00C4614F" w:rsidRPr="00C4614F">
        <w:rPr>
          <w:rFonts w:ascii="Verdana" w:hAnsi="Verdana" w:cs="Calibri"/>
          <w:sz w:val="20"/>
          <w:lang w:val="en-GB"/>
        </w:rPr>
        <w:t xml:space="preserve"> excluding travel days:………</w:t>
      </w:r>
      <w:r w:rsidRPr="00C4614F">
        <w:rPr>
          <w:rFonts w:ascii="Verdana" w:hAnsi="Verdana" w:cs="Calibri"/>
          <w:sz w:val="20"/>
          <w:lang w:val="en-GB"/>
        </w:rPr>
        <w:t xml:space="preserve"> </w:t>
      </w:r>
    </w:p>
    <w:p w:rsidR="0052082C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807E4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807E4C" w:rsidP="00807E4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C1AB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  <w:bookmarkStart w:id="0" w:name="_GoBack"/>
            <w:bookmarkEnd w:id="0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807E4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FB226A" w:rsidRPr="00FB226A" w:rsidRDefault="00807E4C" w:rsidP="00FB226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it-IT"/>
              </w:rPr>
            </w:pPr>
            <w:r w:rsidRPr="00FB226A">
              <w:rPr>
                <w:rFonts w:ascii="Verdana" w:hAnsi="Verdana" w:cs="Arial"/>
                <w:b/>
                <w:color w:val="002060"/>
                <w:sz w:val="16"/>
                <w:szCs w:val="16"/>
                <w:lang w:val="it-IT"/>
              </w:rPr>
              <w:t>Accademia di Belle Arti</w:t>
            </w:r>
          </w:p>
          <w:p w:rsidR="00807E4C" w:rsidRPr="007B60D9" w:rsidRDefault="00807E4C" w:rsidP="00FB226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FB226A">
              <w:rPr>
                <w:rFonts w:ascii="Verdana" w:hAnsi="Verdana" w:cs="Arial"/>
                <w:b/>
                <w:color w:val="002060"/>
                <w:sz w:val="16"/>
                <w:szCs w:val="16"/>
                <w:lang w:val="it-IT"/>
              </w:rPr>
              <w:t>di Bari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FB226A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93851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807E4C">
        <w:trPr>
          <w:trHeight w:val="1423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FB226A" w:rsidRDefault="00807E4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FB226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 BARI02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B60D9" w:rsidRDefault="00807E4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B60D9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Via G. Redavid 189/c </w:t>
            </w:r>
          </w:p>
          <w:p w:rsidR="00807E4C" w:rsidRPr="007B60D9" w:rsidRDefault="00C4614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>
              <w:rPr>
                <w:rFonts w:ascii="Verdana" w:hAnsi="Verdana" w:cs="Arial"/>
                <w:color w:val="002060"/>
                <w:sz w:val="20"/>
                <w:lang w:val="it-IT"/>
              </w:rPr>
              <w:t>70125</w:t>
            </w:r>
            <w:r w:rsidR="00807E4C" w:rsidRPr="007B60D9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Bari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807E4C" w:rsidRDefault="00807E4C" w:rsidP="00807E4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Italy, IT</w:t>
            </w:r>
          </w:p>
          <w:p w:rsidR="00377526" w:rsidRPr="007673FA" w:rsidRDefault="00807E4C" w:rsidP="00807E4C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IT ISO 3166 (IT-75)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Default="00807E4C" w:rsidP="00FB226A">
            <w:pPr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07E4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Giuseppina Petruzzelli</w:t>
            </w:r>
          </w:p>
          <w:p w:rsidR="00807E4C" w:rsidRPr="00807E4C" w:rsidRDefault="00807E4C" w:rsidP="00FB226A">
            <w:pPr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D85452" w:rsidRDefault="00D85452" w:rsidP="00D85452">
            <w:pPr>
              <w:shd w:val="clear" w:color="auto" w:fill="FFFFFF"/>
              <w:ind w:right="-993"/>
              <w:jc w:val="left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hyperlink r:id="rId11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  <w:shd w:val="clear" w:color="auto" w:fill="FFFFFF"/>
                </w:rPr>
                <w:t>erasmus@accademiabari.it</w:t>
              </w:r>
            </w:hyperlink>
          </w:p>
          <w:p w:rsidR="00377526" w:rsidRPr="00C4614F" w:rsidRDefault="00D85452" w:rsidP="00D85452">
            <w:pPr>
              <w:spacing w:after="0"/>
              <w:ind w:right="-992"/>
              <w:contextualSpacing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+39 080 5566471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93851" w:rsidRDefault="00D97FE7" w:rsidP="000D4913">
            <w:pPr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9385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93851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93851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9385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93851" w:rsidRDefault="00377526" w:rsidP="000D491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793851" w:rsidRPr="00793851" w:rsidRDefault="0079385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9385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9385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79385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93851" w:rsidRDefault="00377526" w:rsidP="00807E4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93851" w:rsidRDefault="00377526" w:rsidP="00807E4C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9385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93851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93851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3851" w:rsidRPr="00793851" w:rsidRDefault="00793851" w:rsidP="000D491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AA57E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79385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AA57E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="00C4614F">
        <w:rPr>
          <w:rFonts w:ascii="Verdana" w:hAnsi="Verdana"/>
          <w:sz w:val="20"/>
          <w:lang w:val="en-GB"/>
        </w:rPr>
        <w:t>: ………………..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C4614F">
            <w:pPr>
              <w:spacing w:before="240" w:after="120"/>
              <w:ind w:left="-6" w:firstLine="6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A047A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047AE">
              <w:br/>
            </w:r>
          </w:p>
          <w:p w:rsidR="00C4614F" w:rsidRPr="00482A4F" w:rsidRDefault="00C4614F" w:rsidP="00C4614F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52082C" w:rsidRDefault="0052082C" w:rsidP="00C461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Arial" w:hAnsi="Arial" w:cs="Arial"/>
                <w:color w:val="212121"/>
                <w:szCs w:val="24"/>
                <w:lang w:eastAsia="it-IT"/>
              </w:rPr>
            </w:pPr>
          </w:p>
          <w:p w:rsidR="00C4614F" w:rsidRDefault="00C4614F" w:rsidP="00C461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Arial" w:hAnsi="Arial" w:cs="Arial"/>
                <w:color w:val="212121"/>
                <w:szCs w:val="24"/>
                <w:lang w:eastAsia="it-IT"/>
              </w:rPr>
            </w:pPr>
          </w:p>
          <w:p w:rsidR="00C4614F" w:rsidRPr="00482A4F" w:rsidRDefault="00C4614F" w:rsidP="00C461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52082C" w:rsidRDefault="0052082C" w:rsidP="00C4614F">
            <w:pPr>
              <w:pStyle w:val="Preformattato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C4614F" w:rsidRDefault="00C4614F" w:rsidP="00C4614F">
            <w:pPr>
              <w:pStyle w:val="Preformattato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C4614F" w:rsidRPr="00482A4F" w:rsidRDefault="00C4614F" w:rsidP="00C4614F">
            <w:pPr>
              <w:pStyle w:val="PreformattatoHTML"/>
              <w:shd w:val="clear" w:color="auto" w:fill="FFFFFF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52082C" w:rsidRDefault="0052082C" w:rsidP="00C4614F">
            <w:pPr>
              <w:pStyle w:val="Preformattato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C4614F" w:rsidRDefault="00C4614F" w:rsidP="00C4614F">
            <w:pPr>
              <w:pStyle w:val="Preformattato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C4614F" w:rsidRPr="00482A4F" w:rsidRDefault="00C4614F" w:rsidP="00C4614F">
            <w:pPr>
              <w:pStyle w:val="PreformattatoHTML"/>
              <w:shd w:val="clear" w:color="auto" w:fill="FFFFFF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461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C4614F">
              <w:rPr>
                <w:rFonts w:ascii="Verdana" w:hAnsi="Verdana" w:cs="Calibri"/>
                <w:sz w:val="20"/>
                <w:lang w:val="en-GB"/>
              </w:rPr>
              <w:t xml:space="preserve"> …………….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r w:rsidR="00FB226A">
              <w:rPr>
                <w:rFonts w:ascii="Verdana" w:hAnsi="Verdana" w:cs="Calibri"/>
                <w:b/>
                <w:sz w:val="20"/>
                <w:lang w:val="en-GB"/>
              </w:rPr>
              <w:t>: Accademia di Belle Arti di Bari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2082C">
              <w:rPr>
                <w:rFonts w:ascii="Verdana" w:hAnsi="Verdana" w:cs="Calibri"/>
                <w:sz w:val="20"/>
                <w:lang w:val="en-GB"/>
              </w:rPr>
              <w:t xml:space="preserve"> Giuseppina Petruzzelli, Erasmus+ Coordinator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9385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93851">
              <w:rPr>
                <w:rFonts w:ascii="Verdana" w:hAnsi="Verdana" w:cs="Calibri"/>
                <w:sz w:val="20"/>
                <w:lang w:val="en-GB"/>
              </w:rPr>
              <w:tab/>
            </w:r>
            <w:r w:rsidR="00793851">
              <w:rPr>
                <w:rFonts w:ascii="Verdana" w:hAnsi="Verdana" w:cs="Calibri"/>
                <w:sz w:val="20"/>
                <w:lang w:val="en-GB"/>
              </w:rPr>
              <w:tab/>
            </w:r>
            <w:r w:rsidR="00793851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9385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4614F" w:rsidRPr="00C4614F">
              <w:rPr>
                <w:rFonts w:ascii="Verdana" w:hAnsi="Verdana" w:cs="Calibri"/>
                <w:sz w:val="20"/>
                <w:lang w:val="en-GB"/>
              </w:rPr>
              <w:t>…………………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793851" w:rsidRDefault="00F550D9" w:rsidP="00793851">
            <w:pPr>
              <w:ind w:right="-993"/>
              <w:rPr>
                <w:rFonts w:ascii="Verdana" w:hAnsi="Verdana" w:cstheme="minorHAnsi"/>
                <w:sz w:val="20"/>
                <w:shd w:val="clear" w:color="auto" w:fill="FFFFFF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2082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B226A">
              <w:rPr>
                <w:rFonts w:ascii="Verdana" w:hAnsi="Verdana" w:cs="Calibri"/>
                <w:sz w:val="20"/>
                <w:lang w:val="en-GB"/>
              </w:rPr>
              <w:t>………………………………………………..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93851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9385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4614F" w:rsidRPr="00C4614F">
              <w:rPr>
                <w:rFonts w:ascii="Verdana" w:hAnsi="Verdana" w:cs="Calibri"/>
                <w:sz w:val="20"/>
                <w:lang w:val="en-GB"/>
              </w:rPr>
              <w:t>……………….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E5" w:rsidRDefault="00AA57E5">
      <w:r>
        <w:separator/>
      </w:r>
    </w:p>
  </w:endnote>
  <w:endnote w:type="continuationSeparator" w:id="0">
    <w:p w:rsidR="00AA57E5" w:rsidRDefault="00AA57E5">
      <w:r>
        <w:continuationSeparator/>
      </w:r>
    </w:p>
  </w:endnote>
  <w:endnote w:id="1">
    <w:p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84FE2">
        <w:pPr>
          <w:pStyle w:val="Pidipa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C1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E5" w:rsidRDefault="00AA57E5">
      <w:r>
        <w:separator/>
      </w:r>
    </w:p>
  </w:footnote>
  <w:footnote w:type="continuationSeparator" w:id="0">
    <w:p w:rsidR="00AA57E5" w:rsidRDefault="00AA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AA57E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913"/>
    <w:rsid w:val="000D5252"/>
    <w:rsid w:val="000D6320"/>
    <w:rsid w:val="000E004C"/>
    <w:rsid w:val="000E3662"/>
    <w:rsid w:val="000E7FF9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AE7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4FE2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1ABA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082C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405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3851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0D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07E4C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8C7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4DD1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CB9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3C85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47A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57E5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14F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452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0348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6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0234A7"/>
  <w15:docId w15:val="{FF694EC6-2F06-4B72-881E-4F2F6B8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384FE2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384FE2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384FE2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384FE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384FE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384FE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384FE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384FE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384FE2"/>
    <w:pPr>
      <w:ind w:left="482"/>
    </w:pPr>
  </w:style>
  <w:style w:type="paragraph" w:customStyle="1" w:styleId="Text2">
    <w:name w:val="Text 2"/>
    <w:basedOn w:val="Normale"/>
    <w:rsid w:val="00384FE2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384FE2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384FE2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384FE2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384FE2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384FE2"/>
    <w:pPr>
      <w:spacing w:after="720"/>
      <w:ind w:left="5103"/>
      <w:jc w:val="left"/>
    </w:pPr>
  </w:style>
  <w:style w:type="paragraph" w:styleId="Testodelblocco">
    <w:name w:val="Block Text"/>
    <w:basedOn w:val="Normale"/>
    <w:rsid w:val="00384FE2"/>
    <w:pPr>
      <w:spacing w:after="120"/>
      <w:ind w:left="1440" w:right="1440"/>
    </w:pPr>
  </w:style>
  <w:style w:type="paragraph" w:styleId="Corpotesto">
    <w:name w:val="Body Text"/>
    <w:basedOn w:val="Normale"/>
    <w:rsid w:val="00384FE2"/>
    <w:pPr>
      <w:spacing w:after="120"/>
    </w:pPr>
  </w:style>
  <w:style w:type="paragraph" w:styleId="Corpodeltesto2">
    <w:name w:val="Body Text 2"/>
    <w:basedOn w:val="Normale"/>
    <w:rsid w:val="00384FE2"/>
    <w:pPr>
      <w:spacing w:after="120" w:line="480" w:lineRule="auto"/>
    </w:pPr>
  </w:style>
  <w:style w:type="paragraph" w:styleId="Corpodeltesto3">
    <w:name w:val="Body Text 3"/>
    <w:basedOn w:val="Normale"/>
    <w:rsid w:val="00384FE2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384FE2"/>
    <w:pPr>
      <w:ind w:firstLine="210"/>
    </w:pPr>
  </w:style>
  <w:style w:type="paragraph" w:styleId="Rientrocorpodeltesto">
    <w:name w:val="Body Text Indent"/>
    <w:basedOn w:val="Normale"/>
    <w:rsid w:val="00384FE2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384FE2"/>
    <w:pPr>
      <w:ind w:firstLine="210"/>
    </w:pPr>
  </w:style>
  <w:style w:type="paragraph" w:styleId="Rientrocorpodeltesto2">
    <w:name w:val="Body Text Indent 2"/>
    <w:basedOn w:val="Normale"/>
    <w:rsid w:val="00384FE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384FE2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384FE2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384FE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384FE2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384FE2"/>
    <w:pPr>
      <w:ind w:left="4252"/>
    </w:pPr>
  </w:style>
  <w:style w:type="paragraph" w:styleId="Testocommento">
    <w:name w:val="annotation text"/>
    <w:basedOn w:val="Normale"/>
    <w:link w:val="TestocommentoCarattere"/>
    <w:rsid w:val="00384FE2"/>
    <w:rPr>
      <w:sz w:val="20"/>
    </w:rPr>
  </w:style>
  <w:style w:type="paragraph" w:styleId="Data">
    <w:name w:val="Date"/>
    <w:basedOn w:val="Normale"/>
    <w:next w:val="References"/>
    <w:rsid w:val="00384FE2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384FE2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384FE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384FE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384FE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sid w:val="00384FE2"/>
    <w:rPr>
      <w:sz w:val="20"/>
    </w:rPr>
  </w:style>
  <w:style w:type="paragraph" w:styleId="Indirizzodestinatario">
    <w:name w:val="envelope address"/>
    <w:basedOn w:val="Normale"/>
    <w:rsid w:val="00384FE2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384FE2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384FE2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384FE2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384FE2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384FE2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384FE2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384FE2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384FE2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384FE2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384FE2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384FE2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384FE2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384FE2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384FE2"/>
    <w:rPr>
      <w:rFonts w:ascii="Arial" w:hAnsi="Arial"/>
      <w:b/>
    </w:rPr>
  </w:style>
  <w:style w:type="paragraph" w:styleId="Elenco">
    <w:name w:val="List"/>
    <w:basedOn w:val="Normale"/>
    <w:rsid w:val="00384FE2"/>
    <w:pPr>
      <w:ind w:left="283" w:hanging="283"/>
    </w:pPr>
  </w:style>
  <w:style w:type="paragraph" w:styleId="Elenco2">
    <w:name w:val="List 2"/>
    <w:basedOn w:val="Normale"/>
    <w:rsid w:val="00384FE2"/>
    <w:pPr>
      <w:ind w:left="566" w:hanging="283"/>
    </w:pPr>
  </w:style>
  <w:style w:type="paragraph" w:styleId="Elenco3">
    <w:name w:val="List 3"/>
    <w:basedOn w:val="Normale"/>
    <w:rsid w:val="00384FE2"/>
    <w:pPr>
      <w:ind w:left="849" w:hanging="283"/>
    </w:pPr>
  </w:style>
  <w:style w:type="paragraph" w:styleId="Elenco4">
    <w:name w:val="List 4"/>
    <w:basedOn w:val="Normale"/>
    <w:rsid w:val="00384FE2"/>
    <w:pPr>
      <w:ind w:left="1132" w:hanging="283"/>
    </w:pPr>
  </w:style>
  <w:style w:type="paragraph" w:styleId="Elenco5">
    <w:name w:val="List 5"/>
    <w:basedOn w:val="Normale"/>
    <w:rsid w:val="00384FE2"/>
    <w:pPr>
      <w:ind w:left="1415" w:hanging="283"/>
    </w:pPr>
  </w:style>
  <w:style w:type="paragraph" w:styleId="Puntoelenco">
    <w:name w:val="List Bullet"/>
    <w:basedOn w:val="Normale"/>
    <w:rsid w:val="00384FE2"/>
    <w:pPr>
      <w:numPr>
        <w:numId w:val="4"/>
      </w:numPr>
    </w:pPr>
  </w:style>
  <w:style w:type="paragraph" w:styleId="Puntoelenco2">
    <w:name w:val="List Bullet 2"/>
    <w:basedOn w:val="Text2"/>
    <w:rsid w:val="00384FE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384FE2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384FE2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384FE2"/>
    <w:pPr>
      <w:numPr>
        <w:numId w:val="1"/>
      </w:numPr>
    </w:pPr>
  </w:style>
  <w:style w:type="paragraph" w:styleId="Elencocontinua">
    <w:name w:val="List Continue"/>
    <w:basedOn w:val="Normale"/>
    <w:rsid w:val="00384FE2"/>
    <w:pPr>
      <w:spacing w:after="120"/>
      <w:ind w:left="283"/>
    </w:pPr>
  </w:style>
  <w:style w:type="paragraph" w:styleId="Elencocontinua2">
    <w:name w:val="List Continue 2"/>
    <w:basedOn w:val="Normale"/>
    <w:rsid w:val="00384FE2"/>
    <w:pPr>
      <w:spacing w:after="120"/>
      <w:ind w:left="566"/>
    </w:pPr>
  </w:style>
  <w:style w:type="paragraph" w:styleId="Elencocontinua3">
    <w:name w:val="List Continue 3"/>
    <w:basedOn w:val="Normale"/>
    <w:rsid w:val="00384FE2"/>
    <w:pPr>
      <w:spacing w:after="120"/>
      <w:ind w:left="849"/>
    </w:pPr>
  </w:style>
  <w:style w:type="paragraph" w:styleId="Elencocontinua4">
    <w:name w:val="List Continue 4"/>
    <w:basedOn w:val="Normale"/>
    <w:rsid w:val="00384FE2"/>
    <w:pPr>
      <w:spacing w:after="120"/>
      <w:ind w:left="1132"/>
    </w:pPr>
  </w:style>
  <w:style w:type="paragraph" w:styleId="Elencocontinua5">
    <w:name w:val="List Continue 5"/>
    <w:basedOn w:val="Normale"/>
    <w:rsid w:val="00384FE2"/>
    <w:pPr>
      <w:spacing w:after="120"/>
      <w:ind w:left="1415"/>
    </w:pPr>
  </w:style>
  <w:style w:type="paragraph" w:styleId="Numeroelenco">
    <w:name w:val="List Number"/>
    <w:basedOn w:val="Normale"/>
    <w:rsid w:val="00384FE2"/>
    <w:pPr>
      <w:numPr>
        <w:numId w:val="14"/>
      </w:numPr>
    </w:pPr>
  </w:style>
  <w:style w:type="paragraph" w:styleId="Numeroelenco2">
    <w:name w:val="List Number 2"/>
    <w:basedOn w:val="Text2"/>
    <w:rsid w:val="00384FE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384FE2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384FE2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384FE2"/>
    <w:pPr>
      <w:numPr>
        <w:numId w:val="2"/>
      </w:numPr>
    </w:pPr>
  </w:style>
  <w:style w:type="paragraph" w:styleId="Testomacro">
    <w:name w:val="macro"/>
    <w:semiHidden/>
    <w:rsid w:val="00384F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384F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384FE2"/>
    <w:pPr>
      <w:ind w:left="720"/>
    </w:pPr>
  </w:style>
  <w:style w:type="paragraph" w:styleId="Intestazionenota">
    <w:name w:val="Note Heading"/>
    <w:basedOn w:val="Normale"/>
    <w:next w:val="Normale"/>
    <w:rsid w:val="00384FE2"/>
  </w:style>
  <w:style w:type="paragraph" w:customStyle="1" w:styleId="NoteHead">
    <w:name w:val="NoteHead"/>
    <w:basedOn w:val="Normale"/>
    <w:next w:val="Subject"/>
    <w:rsid w:val="00384FE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384FE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384FE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384FE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384FE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384FE2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384FE2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384FE2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384FE2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384FE2"/>
  </w:style>
  <w:style w:type="paragraph" w:styleId="Firma">
    <w:name w:val="Signature"/>
    <w:basedOn w:val="Normale"/>
    <w:next w:val="Enclosures"/>
    <w:rsid w:val="00384FE2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384FE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384F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384FE2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384FE2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384FE2"/>
    <w:pPr>
      <w:ind w:left="480" w:hanging="480"/>
    </w:pPr>
  </w:style>
  <w:style w:type="paragraph" w:styleId="Titolo">
    <w:name w:val="Title"/>
    <w:basedOn w:val="Normale"/>
    <w:next w:val="SubTitle1"/>
    <w:rsid w:val="00384FE2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384FE2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384FE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384FE2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384FE2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384FE2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384FE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384FE2"/>
    <w:pPr>
      <w:ind w:left="1200"/>
    </w:pPr>
  </w:style>
  <w:style w:type="paragraph" w:styleId="Sommario7">
    <w:name w:val="toc 7"/>
    <w:basedOn w:val="Normale"/>
    <w:next w:val="Normale"/>
    <w:autoRedefine/>
    <w:semiHidden/>
    <w:rsid w:val="00384FE2"/>
    <w:pPr>
      <w:ind w:left="1440"/>
    </w:pPr>
  </w:style>
  <w:style w:type="paragraph" w:styleId="Sommario8">
    <w:name w:val="toc 8"/>
    <w:basedOn w:val="Normale"/>
    <w:next w:val="Normale"/>
    <w:autoRedefine/>
    <w:semiHidden/>
    <w:rsid w:val="00384FE2"/>
    <w:pPr>
      <w:ind w:left="1680"/>
    </w:pPr>
  </w:style>
  <w:style w:type="paragraph" w:styleId="Sommario9">
    <w:name w:val="toc 9"/>
    <w:basedOn w:val="Normale"/>
    <w:next w:val="Normale"/>
    <w:autoRedefine/>
    <w:semiHidden/>
    <w:rsid w:val="00384FE2"/>
    <w:pPr>
      <w:ind w:left="1920"/>
    </w:pPr>
  </w:style>
  <w:style w:type="paragraph" w:customStyle="1" w:styleId="YReferences">
    <w:name w:val="YReferences"/>
    <w:basedOn w:val="Normale"/>
    <w:next w:val="Normale"/>
    <w:rsid w:val="00384FE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84FE2"/>
    <w:pPr>
      <w:numPr>
        <w:numId w:val="5"/>
      </w:numPr>
    </w:pPr>
  </w:style>
  <w:style w:type="paragraph" w:customStyle="1" w:styleId="ListDash">
    <w:name w:val="List Dash"/>
    <w:basedOn w:val="Normale"/>
    <w:rsid w:val="00384FE2"/>
    <w:pPr>
      <w:numPr>
        <w:numId w:val="9"/>
      </w:numPr>
    </w:pPr>
  </w:style>
  <w:style w:type="paragraph" w:customStyle="1" w:styleId="ListDash1">
    <w:name w:val="List Dash 1"/>
    <w:basedOn w:val="Text1"/>
    <w:rsid w:val="00384FE2"/>
    <w:pPr>
      <w:numPr>
        <w:numId w:val="10"/>
      </w:numPr>
    </w:pPr>
  </w:style>
  <w:style w:type="paragraph" w:customStyle="1" w:styleId="ListDash2">
    <w:name w:val="List Dash 2"/>
    <w:basedOn w:val="Text2"/>
    <w:rsid w:val="00384FE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84FE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84FE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384FE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384FE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384FE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84FE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84FE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84FE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84FE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84FE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84FE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84FE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84FE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84FE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84FE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84FE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84FE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84FE2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384FE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384FE2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04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047AE"/>
    <w:rPr>
      <w:rFonts w:ascii="Courier New" w:hAnsi="Courier New" w:cs="Courier New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ccademiabar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71D580F-704D-43DE-818B-EEC9B638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3</Pages>
  <Words>416</Words>
  <Characters>2376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2787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Utente Windows</cp:lastModifiedBy>
  <cp:revision>6</cp:revision>
  <cp:lastPrinted>2013-11-06T08:46:00Z</cp:lastPrinted>
  <dcterms:created xsi:type="dcterms:W3CDTF">2017-07-27T07:59:00Z</dcterms:created>
  <dcterms:modified xsi:type="dcterms:W3CDTF">2019-09-22T19:22:00Z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